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19086A" w:rsidRPr="00D97AAD" w:rsidTr="00D15378">
        <w:trPr>
          <w:trHeight w:val="957"/>
        </w:trPr>
        <w:tc>
          <w:tcPr>
            <w:tcW w:w="3627" w:type="dxa"/>
          </w:tcPr>
          <w:p w:rsidR="0019086A" w:rsidRPr="00D97AAD" w:rsidRDefault="0019086A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="Calibri" w:hAnsi="Calibri"/>
                <w:sz w:val="20"/>
                <w:szCs w:val="20"/>
              </w:rPr>
              <w:t>Załączniki do rozporządzenia Ministra Rodziny, Pracy i Polityki Społecznej z dnia ………………. (poz.  …)</w:t>
            </w:r>
          </w:p>
          <w:p w:rsidR="0019086A" w:rsidRPr="00D97AAD" w:rsidRDefault="0019086A" w:rsidP="00D15378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9086A" w:rsidRPr="00D97AAD" w:rsidRDefault="0019086A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19086A" w:rsidRPr="00B01A54" w:rsidRDefault="0019086A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19086A" w:rsidRPr="00D97AAD" w:rsidRDefault="0019086A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19086A" w:rsidRPr="00D97AAD" w:rsidRDefault="0019086A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19086A" w:rsidRPr="00D97AAD" w:rsidRDefault="0019086A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19086A" w:rsidRPr="00D97AAD" w:rsidRDefault="0019086A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19086A" w:rsidRPr="00B01A54" w:rsidRDefault="0019086A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19086A" w:rsidRPr="00D97AAD" w:rsidRDefault="0019086A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19086A" w:rsidRPr="00D97AAD" w:rsidRDefault="0019086A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19086A" w:rsidRPr="00D97AAD" w:rsidRDefault="0019086A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19086A" w:rsidRPr="00D97AAD" w:rsidRDefault="0019086A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19086A" w:rsidRPr="00D97AAD" w:rsidRDefault="0019086A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19086A" w:rsidRPr="00D97AAD" w:rsidRDefault="0019086A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19086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19086A" w:rsidRPr="00D97AAD" w:rsidRDefault="0019086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1. Organ </w:t>
            </w:r>
            <w:proofErr w:type="spellStart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administracji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>publicznej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>,</w:t>
            </w:r>
          </w:p>
          <w:p w:rsidR="0019086A" w:rsidRPr="00D97AAD" w:rsidRDefault="0019086A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86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086A" w:rsidRPr="00D97AAD" w:rsidRDefault="0019086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86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086A" w:rsidRPr="00D97AAD" w:rsidRDefault="0019086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86A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086A" w:rsidRPr="00D97AAD" w:rsidRDefault="0019086A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19086A" w:rsidRPr="00D97AAD" w:rsidRDefault="0019086A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9086A" w:rsidRPr="00D97AAD" w:rsidRDefault="0019086A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19086A" w:rsidRPr="00D97AAD" w:rsidRDefault="0019086A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19086A" w:rsidRPr="00D97AAD" w:rsidRDefault="0019086A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19086A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19086A" w:rsidRPr="00D97AAD" w:rsidRDefault="0019086A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19086A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086A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19086A" w:rsidRPr="00D97AAD" w:rsidRDefault="0019086A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86A" w:rsidRPr="00D97AAD" w:rsidTr="000A26DB">
        <w:tc>
          <w:tcPr>
            <w:tcW w:w="10774" w:type="dxa"/>
            <w:gridSpan w:val="2"/>
            <w:shd w:val="clear" w:color="auto" w:fill="DDD9C3"/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19086A" w:rsidRPr="00D97AAD" w:rsidTr="004836AC">
        <w:tc>
          <w:tcPr>
            <w:tcW w:w="10774" w:type="dxa"/>
            <w:gridSpan w:val="2"/>
            <w:shd w:val="clear" w:color="auto" w:fill="FFFFFF"/>
          </w:tcPr>
          <w:p w:rsidR="0019086A" w:rsidRPr="00D97AAD" w:rsidRDefault="0019086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19086A" w:rsidRPr="00D97AAD" w:rsidRDefault="0019086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19086A" w:rsidRPr="00D97AAD" w:rsidRDefault="0019086A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9086A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19086A" w:rsidRPr="00D97AAD" w:rsidRDefault="0019086A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19086A" w:rsidRPr="00D97AAD" w:rsidTr="004836AC">
        <w:tc>
          <w:tcPr>
            <w:tcW w:w="10774" w:type="dxa"/>
            <w:gridSpan w:val="2"/>
            <w:shd w:val="clear" w:color="auto" w:fill="FFFFFF"/>
          </w:tcPr>
          <w:p w:rsidR="0019086A" w:rsidRPr="00D97AAD" w:rsidRDefault="0019086A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19086A" w:rsidRPr="00D97AAD" w:rsidTr="000A26DB">
        <w:tc>
          <w:tcPr>
            <w:tcW w:w="10774" w:type="dxa"/>
            <w:gridSpan w:val="2"/>
            <w:shd w:val="clear" w:color="auto" w:fill="FFFFFF"/>
          </w:tcPr>
          <w:p w:rsidR="0019086A" w:rsidRPr="00D97AAD" w:rsidRDefault="0019086A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19086A" w:rsidRPr="00D97AAD" w:rsidRDefault="0019086A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19086A" w:rsidRPr="00D97AAD" w:rsidRDefault="0019086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19086A" w:rsidRPr="00D97AAD" w:rsidRDefault="0019086A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wobec organu </w:t>
      </w:r>
      <w:proofErr w:type="spellStart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administracji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proofErr w:type="spellStart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publicznej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wobec organu </w:t>
      </w:r>
      <w:proofErr w:type="spellStart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administracji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proofErr w:type="spellStart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publicznej</w:t>
      </w:r>
      <w:proofErr w:type="spellEnd"/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19086A" w:rsidRPr="00D97AAD" w:rsidRDefault="0019086A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5229D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19086A" w:rsidRPr="00D97AAD" w:rsidRDefault="0019086A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19086A" w:rsidRPr="00D97AAD" w:rsidRDefault="0019086A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19086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19086A" w:rsidRPr="00D97AAD" w:rsidRDefault="0019086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19086A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Uzasadnienie potrzeby dofinansowania z dotacji </w:t>
            </w:r>
            <w:proofErr w:type="spellStart"/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inwestycji</w:t>
            </w:r>
            <w:proofErr w:type="spellEnd"/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9086A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3C6481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86A" w:rsidRPr="00A97275" w:rsidRDefault="0019086A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19086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FF1ACE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19086A" w:rsidRPr="00D97AAD" w:rsidTr="00F64123">
        <w:tc>
          <w:tcPr>
            <w:tcW w:w="5000" w:type="pct"/>
            <w:gridSpan w:val="3"/>
            <w:shd w:val="clear" w:color="auto" w:fill="DDD9C3"/>
          </w:tcPr>
          <w:p w:rsidR="0019086A" w:rsidRPr="00D97AAD" w:rsidRDefault="0019086A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19086A" w:rsidRPr="00D97AAD" w:rsidTr="00F64123">
        <w:tc>
          <w:tcPr>
            <w:tcW w:w="5000" w:type="pct"/>
            <w:gridSpan w:val="3"/>
            <w:shd w:val="clear" w:color="auto" w:fill="FFFFFF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19086A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9086A" w:rsidRPr="00D97AAD" w:rsidRDefault="0019086A" w:rsidP="00B01A54">
            <w:pPr>
              <w:rPr>
                <w:rFonts w:ascii="Calibri" w:hAnsi="Calibri" w:cs="Calibri"/>
                <w:color w:val="auto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9086A" w:rsidRPr="00D97AAD" w:rsidTr="00F64123">
        <w:tc>
          <w:tcPr>
            <w:tcW w:w="1843" w:type="pct"/>
            <w:shd w:val="clear" w:color="auto" w:fill="DDD9C3"/>
            <w:vAlign w:val="center"/>
          </w:tcPr>
          <w:p w:rsidR="0019086A" w:rsidRPr="00D97AAD" w:rsidRDefault="0019086A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19086A" w:rsidRPr="00D97AAD" w:rsidRDefault="0019086A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19086A" w:rsidRPr="00D97AAD" w:rsidRDefault="0019086A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19086A" w:rsidRPr="00D97AAD" w:rsidTr="00F64123">
        <w:tc>
          <w:tcPr>
            <w:tcW w:w="1843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19086A" w:rsidRPr="00D97AAD" w:rsidTr="00F64123">
        <w:tc>
          <w:tcPr>
            <w:tcW w:w="1843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19086A" w:rsidRPr="00D97AAD" w:rsidTr="00F64123">
        <w:tc>
          <w:tcPr>
            <w:tcW w:w="1843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316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1" w:type="pct"/>
          </w:tcPr>
          <w:p w:rsidR="0019086A" w:rsidRPr="00D97AAD" w:rsidRDefault="0019086A" w:rsidP="00CC2CC8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19086A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E0570C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19086A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19086A" w:rsidRPr="00D97AAD" w:rsidRDefault="0019086A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w przypadku zadania realizowanego w okresie dłuższym niż jeden rok budżetowy należy dołączyć załącznik nr 1.1 do oferty dla </w:t>
            </w:r>
            <w:proofErr w:type="spellStart"/>
            <w:r w:rsidRPr="00D97AAD">
              <w:rPr>
                <w:rFonts w:ascii="Calibri" w:hAnsi="Calibri"/>
                <w:sz w:val="18"/>
                <w:szCs w:val="18"/>
              </w:rPr>
              <w:t>każdego</w:t>
            </w:r>
            <w:proofErr w:type="spellEnd"/>
            <w:r w:rsidRPr="00D97AAD">
              <w:rPr>
                <w:rFonts w:ascii="Calibri" w:hAnsi="Calibri"/>
                <w:sz w:val="18"/>
                <w:szCs w:val="18"/>
              </w:rPr>
              <w:t xml:space="preserve"> roku odrębnie)</w:t>
            </w:r>
          </w:p>
        </w:tc>
      </w:tr>
      <w:tr w:rsidR="0019086A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D42DF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2E0B9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9086A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73200B" w:rsidRDefault="0019086A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4C7A9D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518FA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E0570C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B518FA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19086A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19086A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19086A" w:rsidRPr="00D97AAD" w:rsidRDefault="0019086A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>8. Kalkulacja przewidywanych kosztów na rok ……………….</w:t>
            </w:r>
          </w:p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nr 1.2 do oferty dla </w:t>
            </w:r>
            <w:proofErr w:type="spellStart"/>
            <w:r w:rsidRPr="00D97AAD">
              <w:rPr>
                <w:rFonts w:ascii="Calibri" w:hAnsi="Calibri"/>
                <w:sz w:val="18"/>
                <w:szCs w:val="18"/>
              </w:rPr>
              <w:t>każdego</w:t>
            </w:r>
            <w:proofErr w:type="spellEnd"/>
            <w:r w:rsidRPr="00D97AAD">
              <w:rPr>
                <w:rFonts w:ascii="Calibri" w:hAnsi="Calibri"/>
                <w:sz w:val="18"/>
                <w:szCs w:val="18"/>
              </w:rPr>
              <w:t xml:space="preserve"> roku odrębnie)</w:t>
            </w:r>
          </w:p>
        </w:tc>
      </w:tr>
      <w:tr w:rsidR="0019086A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19086A" w:rsidRPr="00B01A54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 xml:space="preserve">(należy uwzględnić wszystkie planowane koszty, w szczególności </w:t>
            </w:r>
            <w:proofErr w:type="spellStart"/>
            <w:r w:rsidRPr="00B01A54">
              <w:rPr>
                <w:rFonts w:ascii="Calibri" w:hAnsi="Calibri" w:cs="Calibri"/>
                <w:sz w:val="16"/>
                <w:szCs w:val="16"/>
              </w:rPr>
              <w:t>zakupu</w:t>
            </w:r>
            <w:proofErr w:type="spellEnd"/>
            <w:r w:rsidRPr="00B01A54">
              <w:rPr>
                <w:rFonts w:ascii="Calibri" w:hAnsi="Calibri" w:cs="Calibri"/>
                <w:sz w:val="16"/>
                <w:szCs w:val="16"/>
              </w:rPr>
              <w:t xml:space="preserve"> usług, </w:t>
            </w:r>
            <w:proofErr w:type="spellStart"/>
            <w:r w:rsidRPr="00B01A54">
              <w:rPr>
                <w:rFonts w:ascii="Calibri" w:hAnsi="Calibri" w:cs="Calibri"/>
                <w:sz w:val="16"/>
                <w:szCs w:val="16"/>
              </w:rPr>
              <w:t>zakupu</w:t>
            </w:r>
            <w:proofErr w:type="spellEnd"/>
            <w:r w:rsidRPr="00B01A54">
              <w:rPr>
                <w:rFonts w:ascii="Calibri" w:hAnsi="Calibri" w:cs="Calibri"/>
                <w:sz w:val="16"/>
                <w:szCs w:val="16"/>
              </w:rPr>
              <w:t xml:space="preserve"> rzeczy, wynagrodzeń)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19086A" w:rsidRPr="00D97AAD" w:rsidRDefault="0019086A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19086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19086A" w:rsidRPr="0036487C" w:rsidRDefault="0019086A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19086A" w:rsidRPr="00D97AAD" w:rsidRDefault="0019086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 xml:space="preserve">Koszty </w:t>
            </w:r>
            <w:proofErr w:type="spellStart"/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obsługi</w:t>
            </w:r>
            <w:proofErr w:type="spellEnd"/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 xml:space="preserve">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19086A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19086A" w:rsidRPr="00B01A54" w:rsidRDefault="0019086A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19086A" w:rsidRPr="00D97AAD" w:rsidRDefault="0019086A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6A" w:rsidRPr="00D97AAD" w:rsidRDefault="0019086A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9086A" w:rsidRPr="00D97AAD" w:rsidRDefault="0019086A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19086A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19086A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19086A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19086A" w:rsidRPr="00D97AAD" w:rsidRDefault="0019086A" w:rsidP="007D4262">
            <w:pPr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19086A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8D6A69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19086A" w:rsidRPr="00D97AAD" w:rsidRDefault="0019086A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19086A" w:rsidRPr="00D97AAD" w:rsidRDefault="0019086A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19086A" w:rsidRPr="00D97AAD" w:rsidRDefault="0019086A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ów) </w:t>
            </w:r>
            <w:proofErr w:type="spellStart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administracji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publicznej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lub jednostki(-tek) sektora finansów publicznych, który(-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re</w:t>
            </w:r>
            <w:proofErr w:type="spellEnd"/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19086A" w:rsidRPr="00D97AAD" w:rsidRDefault="0019086A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19086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19086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19086A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292F62">
            <w:pPr>
              <w:jc w:val="right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19086A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19086A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19086A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19086A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D35DCB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19086A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19086A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19086A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19086A" w:rsidRPr="00D97AAD" w:rsidRDefault="0019086A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19086A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19086A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9086A" w:rsidRPr="00D97AAD" w:rsidRDefault="0019086A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19086A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19086A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086A" w:rsidRPr="00D97AAD" w:rsidRDefault="0019086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19086A" w:rsidRPr="00D97AAD" w:rsidRDefault="0019086A" w:rsidP="008E245D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9086A" w:rsidRPr="00D97AAD" w:rsidRDefault="0019086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19086A" w:rsidRPr="00D97AAD" w:rsidRDefault="0019086A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zalega(-ją)* z opłacaniem należności z tytułu składek na ubezpieczenia </w:t>
      </w:r>
      <w:proofErr w:type="spellStart"/>
      <w:r w:rsidRPr="00D97AAD">
        <w:rPr>
          <w:rFonts w:ascii="Calibri" w:hAnsi="Calibri" w:cs="Verdana"/>
          <w:color w:val="auto"/>
          <w:sz w:val="18"/>
          <w:szCs w:val="18"/>
        </w:rPr>
        <w:t>społeczne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;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19086A" w:rsidRPr="00D97AAD" w:rsidRDefault="0019086A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19086A" w:rsidRPr="00D97AAD" w:rsidRDefault="001908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19086A" w:rsidRPr="00D97AAD" w:rsidRDefault="0019086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19086A" w:rsidRPr="00D97AAD" w:rsidRDefault="0019086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19086A" w:rsidRPr="00D97AAD" w:rsidRDefault="0019086A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19086A" w:rsidRPr="00F56D0C" w:rsidRDefault="0019086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19086A" w:rsidRPr="00F56D0C" w:rsidRDefault="0019086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19086A" w:rsidRPr="00D97AAD" w:rsidRDefault="0019086A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19086A" w:rsidRPr="00D97AAD" w:rsidRDefault="0019086A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19086A" w:rsidRPr="00D97AAD" w:rsidRDefault="0019086A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19086A" w:rsidRPr="00D97AAD" w:rsidRDefault="0019086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19086A" w:rsidRPr="00D97AAD" w:rsidRDefault="0019086A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19086A" w:rsidRDefault="0019086A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</w:t>
      </w:r>
      <w:proofErr w:type="spellStart"/>
      <w:r w:rsidRPr="00D97AAD">
        <w:rPr>
          <w:rFonts w:ascii="Calibri" w:hAnsi="Calibri" w:cs="Verdana"/>
          <w:color w:val="auto"/>
          <w:sz w:val="20"/>
          <w:szCs w:val="20"/>
        </w:rPr>
        <w:t>pkt</w:t>
      </w:r>
      <w:proofErr w:type="spellEnd"/>
      <w:r w:rsidRPr="00D97AAD">
        <w:rPr>
          <w:rFonts w:ascii="Calibri" w:hAnsi="Calibri" w:cs="Verdana"/>
          <w:color w:val="auto"/>
          <w:sz w:val="20"/>
          <w:szCs w:val="20"/>
        </w:rPr>
        <w:t xml:space="preserve"> 4 ustawy z dnia 24 kwietnia 2003 r. o działalności pożytku publicznego i o wolontariacie. </w:t>
      </w:r>
    </w:p>
    <w:p w:rsidR="0019086A" w:rsidRPr="00AC55C7" w:rsidRDefault="0019086A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19086A" w:rsidRPr="00B01A54" w:rsidRDefault="0019086A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19086A" w:rsidRPr="00B01A54" w:rsidRDefault="0019086A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19086A" w:rsidRDefault="0019086A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19086A" w:rsidRDefault="0019086A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19086A" w:rsidRDefault="0019086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19086A" w:rsidRPr="00280D81" w:rsidRDefault="0019086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19086A" w:rsidRPr="00280D81" w:rsidRDefault="0019086A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19086A" w:rsidRPr="00D97AAD" w:rsidRDefault="0019086A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19086A" w:rsidRPr="00D97AAD" w:rsidRDefault="0019086A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19086A" w:rsidRPr="00D97AAD" w:rsidRDefault="0019086A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19086A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19086A" w:rsidRPr="00D97AAD" w:rsidRDefault="0019086A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19086A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63643D">
            <w:pPr>
              <w:jc w:val="center"/>
              <w:rPr>
                <w:rFonts w:ascii="Calibri" w:hAnsi="Calibri" w:cs="Calibri"/>
                <w:b/>
                <w:color w:val="auto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19086A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917ECF" w:rsidRDefault="0019086A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19086A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7D4262">
            <w:pPr>
              <w:rPr>
                <w:rFonts w:ascii="Calibri" w:hAnsi="Calibr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086A" w:rsidRPr="00D97AAD" w:rsidRDefault="0019086A" w:rsidP="007D4262">
            <w:pPr>
              <w:jc w:val="center"/>
              <w:rPr>
                <w:rFonts w:ascii="Calibri" w:hAnsi="Calibri" w:cs="Calibri"/>
                <w:b/>
                <w:color w:val="auto"/>
              </w:rPr>
            </w:pPr>
          </w:p>
        </w:tc>
      </w:tr>
    </w:tbl>
    <w:p w:rsidR="0019086A" w:rsidRPr="00D97AAD" w:rsidRDefault="0019086A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19086A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9086A" w:rsidRPr="00B01A54" w:rsidRDefault="0019086A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lastRenderedPageBreak/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19086A" w:rsidRPr="00D97AAD" w:rsidRDefault="0019086A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19086A" w:rsidRPr="00D97AAD" w:rsidRDefault="0019086A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19086A" w:rsidRPr="00D97AAD" w:rsidRDefault="0019086A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19086A" w:rsidRPr="00D97AAD" w:rsidRDefault="0019086A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19086A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19086A" w:rsidRPr="00D97AAD" w:rsidRDefault="0019086A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19086A" w:rsidRPr="00B01A54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 xml:space="preserve">(należy uwzględnić wszystkie planowane koszty, w szczególności </w:t>
            </w:r>
            <w:proofErr w:type="spellStart"/>
            <w:r w:rsidRPr="00B01A54">
              <w:rPr>
                <w:rFonts w:ascii="Calibri" w:hAnsi="Calibri" w:cs="Calibri"/>
                <w:sz w:val="16"/>
                <w:szCs w:val="16"/>
              </w:rPr>
              <w:t>zakupu</w:t>
            </w:r>
            <w:proofErr w:type="spellEnd"/>
            <w:r w:rsidRPr="00B01A54">
              <w:rPr>
                <w:rFonts w:ascii="Calibri" w:hAnsi="Calibri" w:cs="Calibri"/>
                <w:sz w:val="16"/>
                <w:szCs w:val="16"/>
              </w:rPr>
              <w:t xml:space="preserve"> usług, </w:t>
            </w:r>
            <w:proofErr w:type="spellStart"/>
            <w:r w:rsidRPr="00B01A54">
              <w:rPr>
                <w:rFonts w:ascii="Calibri" w:hAnsi="Calibri" w:cs="Calibri"/>
                <w:sz w:val="16"/>
                <w:szCs w:val="16"/>
              </w:rPr>
              <w:t>zakupu</w:t>
            </w:r>
            <w:proofErr w:type="spellEnd"/>
            <w:r w:rsidRPr="00B01A54">
              <w:rPr>
                <w:rFonts w:ascii="Calibri" w:hAnsi="Calibri" w:cs="Calibri"/>
                <w:sz w:val="16"/>
                <w:szCs w:val="16"/>
              </w:rPr>
              <w:t xml:space="preserve"> rzeczy, wynagrodzeń)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19086A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19086A" w:rsidRPr="00D97AAD" w:rsidRDefault="0019086A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 xml:space="preserve">Koszty </w:t>
            </w:r>
            <w:proofErr w:type="spellStart"/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obsługi</w:t>
            </w:r>
            <w:proofErr w:type="spellEnd"/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 xml:space="preserve">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19086A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19086A" w:rsidRPr="00B01A54" w:rsidRDefault="0019086A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19086A" w:rsidRPr="00D97AAD" w:rsidRDefault="0019086A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9086A" w:rsidRPr="00D97AAD" w:rsidRDefault="0019086A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19086A" w:rsidRPr="00D97AAD" w:rsidRDefault="0019086A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19086A" w:rsidRPr="00D97AAD" w:rsidRDefault="0019086A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19086A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9086A" w:rsidRPr="00D97AAD" w:rsidRDefault="0019086A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19086A" w:rsidRPr="00D97AAD" w:rsidRDefault="0019086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19086A" w:rsidRPr="00D97AAD" w:rsidRDefault="0019086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19086A" w:rsidRPr="00D97AAD" w:rsidRDefault="0019086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19086A" w:rsidRPr="00D97AAD" w:rsidRDefault="0019086A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19086A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615" w:rsidRDefault="00174615">
      <w:r>
        <w:separator/>
      </w:r>
    </w:p>
  </w:endnote>
  <w:endnote w:type="continuationSeparator" w:id="0">
    <w:p w:rsidR="00174615" w:rsidRDefault="0017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86A" w:rsidRPr="00C96862" w:rsidRDefault="00593D7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19086A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14B0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19086A" w:rsidRDefault="001908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615" w:rsidRDefault="00174615">
      <w:r>
        <w:separator/>
      </w:r>
    </w:p>
  </w:footnote>
  <w:footnote w:type="continuationSeparator" w:id="0">
    <w:p w:rsidR="00174615" w:rsidRDefault="00174615">
      <w:r>
        <w:continuationSeparator/>
      </w:r>
    </w:p>
  </w:footnote>
  <w:footnote w:id="1">
    <w:p w:rsidR="0019086A" w:rsidRDefault="0019086A" w:rsidP="00897431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19086A" w:rsidRDefault="0019086A" w:rsidP="003771B1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19086A" w:rsidRDefault="0019086A" w:rsidP="00C57111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 xml:space="preserve">Wypełnić tylko w przypadku ubiegania się o dofinansowanie </w:t>
      </w:r>
      <w:proofErr w:type="spellStart"/>
      <w:r w:rsidRPr="00ED42DF">
        <w:rPr>
          <w:rFonts w:ascii="Calibri" w:hAnsi="Calibri"/>
          <w:sz w:val="18"/>
          <w:szCs w:val="18"/>
        </w:rPr>
        <w:t>inwestycji</w:t>
      </w:r>
      <w:proofErr w:type="spellEnd"/>
      <w:r w:rsidRPr="00ED42DF">
        <w:rPr>
          <w:rFonts w:ascii="Calibri" w:hAnsi="Calibri"/>
          <w:sz w:val="18"/>
          <w:szCs w:val="18"/>
        </w:rPr>
        <w:t>.</w:t>
      </w:r>
    </w:p>
  </w:footnote>
  <w:footnote w:id="4">
    <w:p w:rsidR="0019086A" w:rsidRDefault="0019086A" w:rsidP="00C57111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19086A" w:rsidRDefault="0019086A" w:rsidP="0051602B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19086A" w:rsidRDefault="0019086A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19086A" w:rsidRDefault="0019086A" w:rsidP="0036487C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19086A" w:rsidRDefault="0019086A" w:rsidP="0036487C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19086A" w:rsidRDefault="0019086A" w:rsidP="0036487C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19086A" w:rsidRDefault="0019086A" w:rsidP="0036487C">
      <w:pPr>
        <w:pStyle w:val="Tekstprzypisudolnego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19086A" w:rsidRDefault="0019086A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</w:t>
      </w:r>
      <w:proofErr w:type="spellStart"/>
      <w:r>
        <w:rPr>
          <w:rFonts w:ascii="Calibri" w:hAnsi="Calibri" w:cs="Calibri"/>
          <w:sz w:val="18"/>
          <w:szCs w:val="18"/>
        </w:rPr>
        <w:t>każdego</w:t>
      </w:r>
      <w:proofErr w:type="spellEnd"/>
      <w:r>
        <w:rPr>
          <w:rFonts w:ascii="Calibri" w:hAnsi="Calibri" w:cs="Calibri"/>
          <w:sz w:val="18"/>
          <w:szCs w:val="18"/>
        </w:rPr>
        <w:t xml:space="preserve">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19086A" w:rsidRDefault="0019086A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proofErr w:type="spellStart"/>
      <w:r>
        <w:rPr>
          <w:rFonts w:ascii="Calibri" w:hAnsi="Calibri" w:cs="Calibri"/>
          <w:sz w:val="18"/>
          <w:szCs w:val="18"/>
        </w:rPr>
        <w:t>obsługi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</w:t>
      </w:r>
      <w:proofErr w:type="spellStart"/>
      <w:r>
        <w:rPr>
          <w:rFonts w:ascii="Calibri" w:hAnsi="Calibri" w:cs="Calibri"/>
          <w:sz w:val="18"/>
          <w:szCs w:val="18"/>
        </w:rPr>
        <w:t>każdego</w:t>
      </w:r>
      <w:proofErr w:type="spellEnd"/>
      <w:r>
        <w:rPr>
          <w:rFonts w:ascii="Calibri" w:hAnsi="Calibri" w:cs="Calibri"/>
          <w:sz w:val="18"/>
          <w:szCs w:val="18"/>
        </w:rPr>
        <w:t xml:space="preserve">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19086A" w:rsidRDefault="0019086A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19086A" w:rsidRDefault="0019086A" w:rsidP="002508BB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19086A" w:rsidRDefault="0019086A" w:rsidP="002508B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19086A" w:rsidRDefault="0019086A" w:rsidP="006054AB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19086A" w:rsidRDefault="0019086A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 xml:space="preserve">dotacji, o której mowa w </w:t>
      </w:r>
      <w:proofErr w:type="spellStart"/>
      <w:r>
        <w:rPr>
          <w:rFonts w:ascii="Calibri" w:hAnsi="Calibri"/>
          <w:sz w:val="18"/>
          <w:szCs w:val="18"/>
        </w:rPr>
        <w:t>pkt</w:t>
      </w:r>
      <w:proofErr w:type="spellEnd"/>
      <w:r>
        <w:rPr>
          <w:rFonts w:ascii="Calibri" w:hAnsi="Calibri"/>
          <w:sz w:val="18"/>
          <w:szCs w:val="18"/>
        </w:rPr>
        <w:t xml:space="preserve">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19086A" w:rsidRDefault="0019086A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19086A" w:rsidRDefault="0019086A" w:rsidP="002508BB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19086A" w:rsidRDefault="0019086A" w:rsidP="00B01A54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19086A" w:rsidRDefault="0019086A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19086A" w:rsidRDefault="0019086A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19086A" w:rsidRDefault="0019086A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19086A" w:rsidRDefault="0019086A" w:rsidP="00AD40D4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19086A" w:rsidRDefault="0019086A" w:rsidP="00AD40D4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19086A" w:rsidRDefault="0019086A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19086A" w:rsidRDefault="0019086A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19086A" w:rsidRDefault="0019086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</w:t>
      </w:r>
      <w:proofErr w:type="spellStart"/>
      <w:r>
        <w:rPr>
          <w:rFonts w:ascii="Calibri" w:hAnsi="Calibri" w:cs="Calibri"/>
          <w:sz w:val="18"/>
          <w:szCs w:val="18"/>
        </w:rPr>
        <w:t>każdego</w:t>
      </w:r>
      <w:proofErr w:type="spellEnd"/>
      <w:r>
        <w:rPr>
          <w:rFonts w:ascii="Calibri" w:hAnsi="Calibri" w:cs="Calibri"/>
          <w:sz w:val="18"/>
          <w:szCs w:val="18"/>
        </w:rPr>
        <w:t xml:space="preserve">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19086A" w:rsidRDefault="0019086A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proofErr w:type="spellStart"/>
      <w:r>
        <w:rPr>
          <w:rFonts w:ascii="Calibri" w:hAnsi="Calibri" w:cs="Calibri"/>
          <w:sz w:val="18"/>
          <w:szCs w:val="18"/>
        </w:rPr>
        <w:t>obsługi</w:t>
      </w:r>
      <w:proofErr w:type="spellEnd"/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W przypadku oferty wspólnej powyższe koszty należy wpisać dla </w:t>
      </w:r>
      <w:proofErr w:type="spellStart"/>
      <w:r>
        <w:rPr>
          <w:rFonts w:ascii="Calibri" w:hAnsi="Calibri" w:cs="Calibri"/>
          <w:sz w:val="18"/>
          <w:szCs w:val="18"/>
        </w:rPr>
        <w:t>każdego</w:t>
      </w:r>
      <w:proofErr w:type="spellEnd"/>
      <w:r>
        <w:rPr>
          <w:rFonts w:ascii="Calibri" w:hAnsi="Calibri" w:cs="Calibri"/>
          <w:sz w:val="18"/>
          <w:szCs w:val="18"/>
        </w:rPr>
        <w:t xml:space="preserve">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19086A" w:rsidRDefault="0019086A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615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086A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98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3D7C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750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B00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B87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4B5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4371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3D7C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3D7C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3D7C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93D7C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93D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93D7C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2B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2B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2B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2B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2B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32BC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rsid w:val="00593D7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B32B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93D7C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1B32BC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93D7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3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20D5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rsid w:val="00720D5F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/>
      <w:color w:val="000000"/>
      <w:sz w:val="16"/>
    </w:rPr>
  </w:style>
  <w:style w:type="character" w:styleId="Odwoaniedokomentarza">
    <w:name w:val="annotation reference"/>
    <w:basedOn w:val="Domylnaczcionkaakapitu"/>
    <w:uiPriority w:val="99"/>
    <w:rsid w:val="00B4659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0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1842</Words>
  <Characters>11052</Characters>
  <Application>Microsoft Office Word</Application>
  <DocSecurity>0</DocSecurity>
  <Lines>92</Lines>
  <Paragraphs>25</Paragraphs>
  <ScaleCrop>false</ScaleCrop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………………</dc:title>
  <dc:creator>Kancelaria Prezydenta RP</dc:creator>
  <cp:lastModifiedBy>ZielinskaH</cp:lastModifiedBy>
  <cp:revision>2</cp:revision>
  <cp:lastPrinted>2016-05-31T09:57:00Z</cp:lastPrinted>
  <dcterms:created xsi:type="dcterms:W3CDTF">2017-01-30T08:22:00Z</dcterms:created>
  <dcterms:modified xsi:type="dcterms:W3CDTF">2017-01-30T08:22:00Z</dcterms:modified>
</cp:coreProperties>
</file>